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D3" w:rsidRPr="00112420" w:rsidRDefault="007E64D3" w:rsidP="00EE1CBD">
      <w:pPr>
        <w:widowControl/>
        <w:jc w:val="lef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112420">
        <w:rPr>
          <w:rFonts w:ascii="仿宋_GB2312" w:eastAsia="仿宋_GB2312" w:hint="eastAsia"/>
          <w:b/>
          <w:sz w:val="28"/>
          <w:szCs w:val="28"/>
        </w:rPr>
        <w:t>附件一：</w:t>
      </w:r>
    </w:p>
    <w:p w:rsidR="007E64D3" w:rsidRDefault="007E64D3" w:rsidP="007E64D3">
      <w:pPr>
        <w:pStyle w:val="a6"/>
        <w:jc w:val="center"/>
        <w:rPr>
          <w:rFonts w:ascii="方正小标宋简体" w:eastAsia="方正小标宋简体"/>
          <w:b/>
          <w:sz w:val="44"/>
          <w:szCs w:val="44"/>
        </w:rPr>
      </w:pPr>
      <w:r w:rsidRPr="0057392C">
        <w:rPr>
          <w:rFonts w:ascii="方正小标宋简体" w:eastAsia="方正小标宋简体" w:hint="eastAsia"/>
          <w:b/>
          <w:sz w:val="44"/>
          <w:szCs w:val="44"/>
        </w:rPr>
        <w:t>房屋建筑安全管理员考前培训</w:t>
      </w:r>
      <w:r>
        <w:rPr>
          <w:rFonts w:ascii="方正小标宋简体" w:eastAsia="方正小标宋简体" w:hint="eastAsia"/>
          <w:b/>
          <w:sz w:val="44"/>
          <w:szCs w:val="44"/>
        </w:rPr>
        <w:t>报名表</w:t>
      </w:r>
    </w:p>
    <w:p w:rsidR="008A2E27" w:rsidRPr="00EE75AA" w:rsidRDefault="008A2E27" w:rsidP="008A2E27">
      <w:pPr>
        <w:pStyle w:val="a6"/>
        <w:spacing w:before="0" w:beforeAutospacing="0" w:after="0" w:afterAutospacing="0" w:line="500" w:lineRule="exact"/>
        <w:rPr>
          <w:b/>
          <w:sz w:val="28"/>
          <w:szCs w:val="28"/>
        </w:rPr>
      </w:pPr>
      <w:r w:rsidRPr="00EE75AA">
        <w:rPr>
          <w:rFonts w:hint="eastAsia"/>
          <w:b/>
          <w:sz w:val="28"/>
          <w:szCs w:val="28"/>
        </w:rPr>
        <w:t>编号：</w:t>
      </w:r>
      <w:r w:rsidR="00FF50E9">
        <w:rPr>
          <w:rFonts w:hint="eastAsia"/>
          <w:b/>
          <w:sz w:val="28"/>
          <w:szCs w:val="28"/>
        </w:rPr>
        <w:t xml:space="preserve">                                   </w:t>
      </w:r>
      <w:r w:rsidR="00FF50E9" w:rsidRPr="00D73B53">
        <w:rPr>
          <w:rFonts w:hint="eastAsia"/>
          <w:b/>
          <w:sz w:val="28"/>
          <w:szCs w:val="28"/>
        </w:rPr>
        <w:t xml:space="preserve">  报名专业：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59"/>
        <w:gridCol w:w="548"/>
        <w:gridCol w:w="290"/>
        <w:gridCol w:w="844"/>
        <w:gridCol w:w="233"/>
        <w:gridCol w:w="814"/>
        <w:gridCol w:w="370"/>
        <w:gridCol w:w="142"/>
        <w:gridCol w:w="142"/>
        <w:gridCol w:w="149"/>
        <w:gridCol w:w="843"/>
        <w:gridCol w:w="591"/>
        <w:gridCol w:w="543"/>
        <w:gridCol w:w="180"/>
        <w:gridCol w:w="1635"/>
        <w:gridCol w:w="364"/>
        <w:gridCol w:w="1794"/>
      </w:tblGrid>
      <w:tr w:rsidR="007E64D3" w:rsidRPr="00EE75AA" w:rsidTr="00566FCE">
        <w:tc>
          <w:tcPr>
            <w:tcW w:w="958" w:type="dxa"/>
            <w:gridSpan w:val="2"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15" w:type="dxa"/>
            <w:gridSpan w:val="4"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03" w:type="dxa"/>
            <w:gridSpan w:val="4"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722" w:type="dxa"/>
            <w:gridSpan w:val="4"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  <w:vMerge w:val="restart"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EE75AA">
              <w:rPr>
                <w:rFonts w:hint="eastAsia"/>
                <w:b/>
                <w:sz w:val="28"/>
                <w:szCs w:val="28"/>
              </w:rPr>
              <w:t>本人</w:t>
            </w:r>
          </w:p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EE75AA">
              <w:rPr>
                <w:rFonts w:hint="eastAsia"/>
                <w:b/>
                <w:sz w:val="28"/>
                <w:szCs w:val="28"/>
              </w:rPr>
              <w:t>一寸</w:t>
            </w:r>
          </w:p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EE75AA">
              <w:rPr>
                <w:rFonts w:hint="eastAsia"/>
                <w:b/>
                <w:sz w:val="28"/>
                <w:szCs w:val="28"/>
              </w:rPr>
              <w:t>免冠</w:t>
            </w:r>
          </w:p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EE75AA">
              <w:rPr>
                <w:rFonts w:hint="eastAsia"/>
                <w:b/>
                <w:sz w:val="28"/>
                <w:szCs w:val="28"/>
              </w:rPr>
              <w:t>照片</w:t>
            </w:r>
          </w:p>
        </w:tc>
      </w:tr>
      <w:tr w:rsidR="007E64D3" w:rsidRPr="00EE75AA" w:rsidTr="00566FCE">
        <w:tc>
          <w:tcPr>
            <w:tcW w:w="1796" w:type="dxa"/>
            <w:gridSpan w:val="4"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>现工作单位</w:t>
            </w:r>
          </w:p>
        </w:tc>
        <w:tc>
          <w:tcPr>
            <w:tcW w:w="6850" w:type="dxa"/>
            <w:gridSpan w:val="13"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</w:p>
        </w:tc>
      </w:tr>
      <w:tr w:rsidR="007E64D3" w:rsidRPr="00EE75AA" w:rsidTr="00192333">
        <w:tc>
          <w:tcPr>
            <w:tcW w:w="899" w:type="dxa"/>
          </w:tcPr>
          <w:p w:rsidR="007E64D3" w:rsidRPr="00EE75AA" w:rsidRDefault="00192333" w:rsidP="00566FCE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741" w:type="dxa"/>
            <w:gridSpan w:val="4"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E64D3" w:rsidRPr="00EE75AA" w:rsidRDefault="00192333" w:rsidP="00192333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4589" w:type="dxa"/>
            <w:gridSpan w:val="9"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</w:p>
        </w:tc>
      </w:tr>
      <w:tr w:rsidR="00192333" w:rsidRPr="00EE75AA" w:rsidTr="00192333">
        <w:tc>
          <w:tcPr>
            <w:tcW w:w="1506" w:type="dxa"/>
            <w:gridSpan w:val="3"/>
          </w:tcPr>
          <w:p w:rsidR="007E64D3" w:rsidRPr="00EE75AA" w:rsidRDefault="00192333" w:rsidP="00566FCE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2835" w:type="dxa"/>
            <w:gridSpan w:val="7"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7E64D3" w:rsidRPr="00EE75AA" w:rsidRDefault="00192333" w:rsidP="00192333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2179" w:type="dxa"/>
            <w:gridSpan w:val="3"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</w:p>
        </w:tc>
      </w:tr>
      <w:tr w:rsidR="00192333" w:rsidRPr="00EE75AA" w:rsidTr="00192333">
        <w:tc>
          <w:tcPr>
            <w:tcW w:w="4199" w:type="dxa"/>
            <w:gridSpan w:val="9"/>
          </w:tcPr>
          <w:p w:rsidR="00192333" w:rsidRPr="00EE75AA" w:rsidRDefault="00192333" w:rsidP="00566FCE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>从事房屋建筑安全管理工作时间</w:t>
            </w:r>
          </w:p>
        </w:tc>
        <w:tc>
          <w:tcPr>
            <w:tcW w:w="6241" w:type="dxa"/>
            <w:gridSpan w:val="9"/>
          </w:tcPr>
          <w:p w:rsidR="00192333" w:rsidRPr="00EE75AA" w:rsidRDefault="00192333" w:rsidP="00566FCE">
            <w:pPr>
              <w:rPr>
                <w:b/>
                <w:sz w:val="28"/>
                <w:szCs w:val="28"/>
              </w:rPr>
            </w:pPr>
          </w:p>
        </w:tc>
      </w:tr>
      <w:tr w:rsidR="007E64D3" w:rsidRPr="00EE75AA" w:rsidTr="00192333">
        <w:tc>
          <w:tcPr>
            <w:tcW w:w="1506" w:type="dxa"/>
            <w:gridSpan w:val="3"/>
          </w:tcPr>
          <w:p w:rsidR="007E64D3" w:rsidRPr="00EE75AA" w:rsidRDefault="007E64D3" w:rsidP="00192333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>通</w:t>
            </w:r>
            <w:r w:rsidR="00192333" w:rsidRPr="00EE75AA">
              <w:rPr>
                <w:rFonts w:hint="eastAsia"/>
                <w:b/>
                <w:sz w:val="28"/>
                <w:szCs w:val="28"/>
              </w:rPr>
              <w:t>讯</w:t>
            </w:r>
            <w:r w:rsidRPr="00EE75AA"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141" w:type="dxa"/>
            <w:gridSpan w:val="12"/>
          </w:tcPr>
          <w:p w:rsidR="007E64D3" w:rsidRPr="00EE75AA" w:rsidRDefault="007E64D3" w:rsidP="00566FCE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158" w:type="dxa"/>
            <w:gridSpan w:val="2"/>
          </w:tcPr>
          <w:p w:rsidR="007E64D3" w:rsidRPr="00EE75AA" w:rsidRDefault="007E64D3" w:rsidP="00566FCE">
            <w:pPr>
              <w:rPr>
                <w:b/>
                <w:sz w:val="28"/>
                <w:szCs w:val="28"/>
              </w:rPr>
            </w:pPr>
          </w:p>
        </w:tc>
      </w:tr>
      <w:tr w:rsidR="00192333" w:rsidRPr="00EE75AA" w:rsidTr="0066359B">
        <w:tc>
          <w:tcPr>
            <w:tcW w:w="1506" w:type="dxa"/>
            <w:gridSpan w:val="3"/>
          </w:tcPr>
          <w:p w:rsidR="00192333" w:rsidRPr="00EE75AA" w:rsidRDefault="00192333" w:rsidP="00566FCE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6"/>
          </w:tcPr>
          <w:p w:rsidR="00192333" w:rsidRPr="00EE75AA" w:rsidRDefault="00192333" w:rsidP="00566FCE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192333" w:rsidRPr="00EE75AA" w:rsidRDefault="0066359B" w:rsidP="00566FCE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5107" w:type="dxa"/>
            <w:gridSpan w:val="6"/>
          </w:tcPr>
          <w:p w:rsidR="00192333" w:rsidRPr="00EE75AA" w:rsidRDefault="00192333" w:rsidP="00566FCE">
            <w:pPr>
              <w:rPr>
                <w:b/>
                <w:sz w:val="28"/>
                <w:szCs w:val="28"/>
              </w:rPr>
            </w:pPr>
          </w:p>
        </w:tc>
      </w:tr>
      <w:tr w:rsidR="00112420" w:rsidRPr="00EE75AA" w:rsidTr="00566FCE">
        <w:tc>
          <w:tcPr>
            <w:tcW w:w="10440" w:type="dxa"/>
            <w:gridSpan w:val="18"/>
          </w:tcPr>
          <w:p w:rsidR="00112420" w:rsidRPr="00EE75AA" w:rsidRDefault="00112420" w:rsidP="00566FCE">
            <w:pPr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>现工作单位意见：</w:t>
            </w:r>
          </w:p>
          <w:p w:rsidR="00112420" w:rsidRPr="00EE75AA" w:rsidRDefault="00112420" w:rsidP="00566FCE">
            <w:pPr>
              <w:rPr>
                <w:b/>
                <w:sz w:val="28"/>
                <w:szCs w:val="28"/>
              </w:rPr>
            </w:pPr>
          </w:p>
          <w:p w:rsidR="00112420" w:rsidRPr="00EE75AA" w:rsidRDefault="00112420" w:rsidP="00566FCE">
            <w:pPr>
              <w:rPr>
                <w:b/>
                <w:sz w:val="28"/>
                <w:szCs w:val="28"/>
              </w:rPr>
            </w:pPr>
          </w:p>
          <w:p w:rsidR="00112420" w:rsidRPr="00EE75AA" w:rsidRDefault="00112420" w:rsidP="00566FCE">
            <w:pPr>
              <w:rPr>
                <w:b/>
                <w:sz w:val="28"/>
                <w:szCs w:val="28"/>
              </w:rPr>
            </w:pPr>
          </w:p>
          <w:p w:rsidR="00112420" w:rsidRPr="000F3125" w:rsidRDefault="00112420" w:rsidP="00566FCE">
            <w:pPr>
              <w:rPr>
                <w:b/>
                <w:sz w:val="28"/>
                <w:szCs w:val="28"/>
              </w:rPr>
            </w:pPr>
          </w:p>
          <w:p w:rsidR="00112420" w:rsidRPr="00EE75AA" w:rsidRDefault="00112420" w:rsidP="00566FCE">
            <w:pPr>
              <w:rPr>
                <w:b/>
                <w:sz w:val="28"/>
                <w:szCs w:val="28"/>
              </w:rPr>
            </w:pPr>
          </w:p>
          <w:p w:rsidR="00112420" w:rsidRPr="00EE75AA" w:rsidRDefault="00112420" w:rsidP="00044896">
            <w:pPr>
              <w:ind w:firstLineChars="2414" w:firstLine="6786"/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>单位签章：</w:t>
            </w:r>
          </w:p>
          <w:p w:rsidR="00112420" w:rsidRPr="00EE75AA" w:rsidRDefault="00112420" w:rsidP="00044896">
            <w:pPr>
              <w:ind w:firstLineChars="2414" w:firstLine="6786"/>
              <w:rPr>
                <w:b/>
                <w:sz w:val="28"/>
                <w:szCs w:val="28"/>
              </w:rPr>
            </w:pPr>
            <w:r w:rsidRPr="00EE75AA">
              <w:rPr>
                <w:rFonts w:hint="eastAsia"/>
                <w:b/>
                <w:sz w:val="28"/>
                <w:szCs w:val="28"/>
              </w:rPr>
              <w:t>日期：</w:t>
            </w:r>
          </w:p>
          <w:p w:rsidR="00112420" w:rsidRPr="00EE75AA" w:rsidRDefault="00112420" w:rsidP="00112420">
            <w:pPr>
              <w:rPr>
                <w:b/>
                <w:sz w:val="28"/>
                <w:szCs w:val="28"/>
              </w:rPr>
            </w:pPr>
          </w:p>
        </w:tc>
      </w:tr>
    </w:tbl>
    <w:p w:rsidR="007E64D3" w:rsidRPr="008A2E27" w:rsidRDefault="008A2E27" w:rsidP="000F3125">
      <w:pPr>
        <w:pStyle w:val="a6"/>
        <w:spacing w:before="0" w:beforeAutospacing="0" w:after="0" w:afterAutospacing="0"/>
        <w:rPr>
          <w:rFonts w:ascii="仿宋_GB2312" w:eastAsia="仿宋_GB2312"/>
          <w:sz w:val="21"/>
          <w:szCs w:val="21"/>
        </w:rPr>
      </w:pPr>
      <w:r w:rsidRPr="008A2E27">
        <w:rPr>
          <w:rFonts w:ascii="仿宋_GB2312" w:eastAsia="仿宋_GB2312" w:hint="eastAsia"/>
          <w:sz w:val="21"/>
          <w:szCs w:val="21"/>
        </w:rPr>
        <w:t>注：此表复印有效</w:t>
      </w:r>
    </w:p>
    <w:sectPr w:rsidR="007E64D3" w:rsidRPr="008A2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E5" w:rsidRDefault="00693CE5" w:rsidP="002A7CA0">
      <w:r>
        <w:separator/>
      </w:r>
    </w:p>
  </w:endnote>
  <w:endnote w:type="continuationSeparator" w:id="0">
    <w:p w:rsidR="00693CE5" w:rsidRDefault="00693CE5" w:rsidP="002A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87" w:rsidRDefault="005856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87" w:rsidRDefault="0058568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87" w:rsidRDefault="005856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E5" w:rsidRDefault="00693CE5" w:rsidP="002A7CA0">
      <w:r>
        <w:separator/>
      </w:r>
    </w:p>
  </w:footnote>
  <w:footnote w:type="continuationSeparator" w:id="0">
    <w:p w:rsidR="00693CE5" w:rsidRDefault="00693CE5" w:rsidP="002A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87" w:rsidRDefault="005856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CE" w:rsidRDefault="000972CE" w:rsidP="0058568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87" w:rsidRDefault="005856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chineseCountingThousand"/>
      <w:lvlText w:val="（%1）"/>
      <w:lvlJc w:val="left"/>
      <w:pPr>
        <w:ind w:left="1060" w:hanging="420"/>
      </w:pPr>
      <w:rPr>
        <w:rFonts w:eastAsia="仿宋_GB2312"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chineseCountingThousand"/>
      <w:lvlText w:val="（%1）"/>
      <w:lvlJc w:val="left"/>
      <w:pPr>
        <w:ind w:left="1060" w:hanging="420"/>
      </w:pPr>
      <w:rPr>
        <w:rFonts w:eastAsia="仿宋_GB2312"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chineseCountingThousand"/>
      <w:lvlText w:val="（%1）"/>
      <w:lvlJc w:val="left"/>
      <w:pPr>
        <w:ind w:left="1060" w:hanging="420"/>
      </w:pPr>
      <w:rPr>
        <w:rFonts w:eastAsia="仿宋_GB2312"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multilevel"/>
    <w:tmpl w:val="00000004"/>
    <w:lvl w:ilvl="0">
      <w:start w:val="1"/>
      <w:numFmt w:val="chineseCountingThousand"/>
      <w:lvlText w:val="（%1）"/>
      <w:lvlJc w:val="left"/>
      <w:pPr>
        <w:ind w:left="1060" w:hanging="420"/>
      </w:pPr>
      <w:rPr>
        <w:rFonts w:eastAsia="仿宋_GB2312" w:hint="eastAsia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0000005"/>
    <w:multiLevelType w:val="multilevel"/>
    <w:tmpl w:val="00000005"/>
    <w:lvl w:ilvl="0">
      <w:start w:val="1"/>
      <w:numFmt w:val="chineseCountingThousand"/>
      <w:lvlText w:val="（%1）"/>
      <w:lvlJc w:val="left"/>
      <w:pPr>
        <w:ind w:left="1060" w:hanging="420"/>
      </w:pPr>
      <w:rPr>
        <w:rFonts w:eastAsia="仿宋_GB2312" w:hint="eastAsia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00000006"/>
    <w:multiLevelType w:val="multilevel"/>
    <w:tmpl w:val="00000006"/>
    <w:lvl w:ilvl="0">
      <w:start w:val="1"/>
      <w:numFmt w:val="chineseCountingThousand"/>
      <w:lvlText w:val="（%1）"/>
      <w:lvlJc w:val="left"/>
      <w:pPr>
        <w:ind w:left="1155" w:hanging="420"/>
      </w:pPr>
      <w:rPr>
        <w:rFonts w:eastAsia="仿宋_GB2312" w:hint="eastAsia"/>
      </w:rPr>
    </w:lvl>
    <w:lvl w:ilvl="1">
      <w:start w:val="1"/>
      <w:numFmt w:val="lowerLetter"/>
      <w:lvlText w:val="%2)"/>
      <w:lvlJc w:val="left"/>
      <w:pPr>
        <w:ind w:left="1575" w:hanging="420"/>
      </w:pPr>
    </w:lvl>
    <w:lvl w:ilvl="2">
      <w:start w:val="1"/>
      <w:numFmt w:val="lowerRoman"/>
      <w:lvlText w:val="%3."/>
      <w:lvlJc w:val="right"/>
      <w:pPr>
        <w:ind w:left="1995" w:hanging="420"/>
      </w:pPr>
    </w:lvl>
    <w:lvl w:ilvl="3">
      <w:start w:val="1"/>
      <w:numFmt w:val="decimal"/>
      <w:lvlText w:val="%4."/>
      <w:lvlJc w:val="left"/>
      <w:pPr>
        <w:ind w:left="2415" w:hanging="420"/>
      </w:pPr>
    </w:lvl>
    <w:lvl w:ilvl="4">
      <w:start w:val="1"/>
      <w:numFmt w:val="lowerLetter"/>
      <w:lvlText w:val="%5)"/>
      <w:lvlJc w:val="left"/>
      <w:pPr>
        <w:ind w:left="2835" w:hanging="420"/>
      </w:pPr>
    </w:lvl>
    <w:lvl w:ilvl="5">
      <w:start w:val="1"/>
      <w:numFmt w:val="lowerRoman"/>
      <w:lvlText w:val="%6."/>
      <w:lvlJc w:val="right"/>
      <w:pPr>
        <w:ind w:left="3255" w:hanging="420"/>
      </w:pPr>
    </w:lvl>
    <w:lvl w:ilvl="6">
      <w:start w:val="1"/>
      <w:numFmt w:val="decimal"/>
      <w:lvlText w:val="%7."/>
      <w:lvlJc w:val="left"/>
      <w:pPr>
        <w:ind w:left="3675" w:hanging="420"/>
      </w:pPr>
    </w:lvl>
    <w:lvl w:ilvl="7">
      <w:start w:val="1"/>
      <w:numFmt w:val="lowerLetter"/>
      <w:lvlText w:val="%8)"/>
      <w:lvlJc w:val="left"/>
      <w:pPr>
        <w:ind w:left="4095" w:hanging="420"/>
      </w:pPr>
    </w:lvl>
    <w:lvl w:ilvl="8">
      <w:start w:val="1"/>
      <w:numFmt w:val="lowerRoman"/>
      <w:lvlText w:val="%9."/>
      <w:lvlJc w:val="right"/>
      <w:pPr>
        <w:ind w:left="4515" w:hanging="420"/>
      </w:pPr>
    </w:lvl>
  </w:abstractNum>
  <w:abstractNum w:abstractNumId="6">
    <w:nsid w:val="0000000E"/>
    <w:multiLevelType w:val="multilevel"/>
    <w:tmpl w:val="0000000E"/>
    <w:lvl w:ilvl="0">
      <w:start w:val="1"/>
      <w:numFmt w:val="chineseCountingThousand"/>
      <w:lvlText w:val="（%1）"/>
      <w:lvlJc w:val="left"/>
      <w:pPr>
        <w:ind w:left="1155" w:hanging="420"/>
      </w:pPr>
      <w:rPr>
        <w:rFonts w:eastAsia="仿宋_GB2312" w:hint="eastAsia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00000011"/>
    <w:multiLevelType w:val="multilevel"/>
    <w:tmpl w:val="00000011"/>
    <w:lvl w:ilvl="0">
      <w:start w:val="1"/>
      <w:numFmt w:val="chineseCountingThousand"/>
      <w:lvlText w:val="（%1）"/>
      <w:lvlJc w:val="left"/>
      <w:pPr>
        <w:ind w:left="1060" w:hanging="420"/>
      </w:pPr>
      <w:rPr>
        <w:rFonts w:eastAsia="仿宋_GB2312" w:hint="eastAsia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00000012"/>
    <w:multiLevelType w:val="multilevel"/>
    <w:tmpl w:val="00000012"/>
    <w:lvl w:ilvl="0">
      <w:start w:val="1"/>
      <w:numFmt w:val="chineseCountingThousand"/>
      <w:lvlText w:val="（%1）"/>
      <w:lvlJc w:val="left"/>
      <w:pPr>
        <w:ind w:left="1060" w:hanging="420"/>
      </w:pPr>
      <w:rPr>
        <w:rFonts w:eastAsia="仿宋_GB2312" w:hint="eastAsia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00EF7E20"/>
    <w:multiLevelType w:val="hybridMultilevel"/>
    <w:tmpl w:val="76BA1BA0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287B42AF"/>
    <w:multiLevelType w:val="hybridMultilevel"/>
    <w:tmpl w:val="1C506EA8"/>
    <w:lvl w:ilvl="0" w:tplc="1B8AE8A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2A5531FD"/>
    <w:multiLevelType w:val="hybridMultilevel"/>
    <w:tmpl w:val="BDA612B4"/>
    <w:lvl w:ilvl="0" w:tplc="F04058F2">
      <w:start w:val="1"/>
      <w:numFmt w:val="chineseCountingThousand"/>
      <w:lvlText w:val="%1、"/>
      <w:lvlJc w:val="left"/>
      <w:pPr>
        <w:ind w:left="1303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723" w:hanging="420"/>
      </w:pPr>
    </w:lvl>
    <w:lvl w:ilvl="2" w:tplc="0409001B" w:tentative="1">
      <w:start w:val="1"/>
      <w:numFmt w:val="lowerRoman"/>
      <w:lvlText w:val="%3."/>
      <w:lvlJc w:val="righ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9" w:tentative="1">
      <w:start w:val="1"/>
      <w:numFmt w:val="lowerLetter"/>
      <w:lvlText w:val="%5)"/>
      <w:lvlJc w:val="left"/>
      <w:pPr>
        <w:ind w:left="2983" w:hanging="420"/>
      </w:pPr>
    </w:lvl>
    <w:lvl w:ilvl="5" w:tplc="0409001B" w:tentative="1">
      <w:start w:val="1"/>
      <w:numFmt w:val="lowerRoman"/>
      <w:lvlText w:val="%6."/>
      <w:lvlJc w:val="righ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9" w:tentative="1">
      <w:start w:val="1"/>
      <w:numFmt w:val="lowerLetter"/>
      <w:lvlText w:val="%8)"/>
      <w:lvlJc w:val="left"/>
      <w:pPr>
        <w:ind w:left="4243" w:hanging="420"/>
      </w:pPr>
    </w:lvl>
    <w:lvl w:ilvl="8" w:tplc="0409001B" w:tentative="1">
      <w:start w:val="1"/>
      <w:numFmt w:val="lowerRoman"/>
      <w:lvlText w:val="%9."/>
      <w:lvlJc w:val="right"/>
      <w:pPr>
        <w:ind w:left="4663" w:hanging="420"/>
      </w:pPr>
    </w:lvl>
  </w:abstractNum>
  <w:abstractNum w:abstractNumId="12">
    <w:nsid w:val="334A6A2D"/>
    <w:multiLevelType w:val="hybridMultilevel"/>
    <w:tmpl w:val="1C506EA8"/>
    <w:lvl w:ilvl="0" w:tplc="1B8AE8A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3CF24152"/>
    <w:multiLevelType w:val="hybridMultilevel"/>
    <w:tmpl w:val="1C506EA8"/>
    <w:lvl w:ilvl="0" w:tplc="1B8AE8A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48D73697"/>
    <w:multiLevelType w:val="hybridMultilevel"/>
    <w:tmpl w:val="76BA1BA0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>
    <w:nsid w:val="578A10AD"/>
    <w:multiLevelType w:val="hybridMultilevel"/>
    <w:tmpl w:val="76BA1BA0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6">
    <w:nsid w:val="5B4B0F12"/>
    <w:multiLevelType w:val="hybridMultilevel"/>
    <w:tmpl w:val="1C506EA8"/>
    <w:lvl w:ilvl="0" w:tplc="1B8AE8A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625B0DC6"/>
    <w:multiLevelType w:val="hybridMultilevel"/>
    <w:tmpl w:val="1C506EA8"/>
    <w:lvl w:ilvl="0" w:tplc="1B8AE8A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67C24EE6"/>
    <w:multiLevelType w:val="hybridMultilevel"/>
    <w:tmpl w:val="1C506EA8"/>
    <w:lvl w:ilvl="0" w:tplc="1B8AE8A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6EE80697"/>
    <w:multiLevelType w:val="hybridMultilevel"/>
    <w:tmpl w:val="02AE470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DB67906"/>
    <w:multiLevelType w:val="hybridMultilevel"/>
    <w:tmpl w:val="1C506EA8"/>
    <w:lvl w:ilvl="0" w:tplc="1B8AE8A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5"/>
  </w:num>
  <w:num w:numId="5">
    <w:abstractNumId w:val="19"/>
  </w:num>
  <w:num w:numId="6">
    <w:abstractNumId w:val="16"/>
  </w:num>
  <w:num w:numId="7">
    <w:abstractNumId w:val="10"/>
  </w:num>
  <w:num w:numId="8">
    <w:abstractNumId w:val="13"/>
  </w:num>
  <w:num w:numId="9">
    <w:abstractNumId w:val="18"/>
  </w:num>
  <w:num w:numId="10">
    <w:abstractNumId w:val="17"/>
  </w:num>
  <w:num w:numId="11">
    <w:abstractNumId w:val="12"/>
  </w:num>
  <w:num w:numId="12">
    <w:abstractNumId w:val="20"/>
  </w:num>
  <w:num w:numId="13">
    <w:abstractNumId w:val="6"/>
  </w:num>
  <w:num w:numId="14">
    <w:abstractNumId w:val="5"/>
  </w:num>
  <w:num w:numId="15">
    <w:abstractNumId w:val="7"/>
  </w:num>
  <w:num w:numId="16">
    <w:abstractNumId w:val="0"/>
  </w:num>
  <w:num w:numId="17">
    <w:abstractNumId w:val="8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25"/>
    <w:rsid w:val="00005945"/>
    <w:rsid w:val="0001341E"/>
    <w:rsid w:val="00013F92"/>
    <w:rsid w:val="00030152"/>
    <w:rsid w:val="00036576"/>
    <w:rsid w:val="00040CBE"/>
    <w:rsid w:val="00041460"/>
    <w:rsid w:val="00044896"/>
    <w:rsid w:val="000473B5"/>
    <w:rsid w:val="00047BAA"/>
    <w:rsid w:val="0005016D"/>
    <w:rsid w:val="00051D65"/>
    <w:rsid w:val="000631CC"/>
    <w:rsid w:val="00064355"/>
    <w:rsid w:val="00070659"/>
    <w:rsid w:val="00072A27"/>
    <w:rsid w:val="0007329A"/>
    <w:rsid w:val="00073C27"/>
    <w:rsid w:val="00091DF4"/>
    <w:rsid w:val="00092411"/>
    <w:rsid w:val="0009308C"/>
    <w:rsid w:val="000972CE"/>
    <w:rsid w:val="000A2179"/>
    <w:rsid w:val="000A46A6"/>
    <w:rsid w:val="000A4FCB"/>
    <w:rsid w:val="000A61CF"/>
    <w:rsid w:val="000A7820"/>
    <w:rsid w:val="000B0A54"/>
    <w:rsid w:val="000B1989"/>
    <w:rsid w:val="000B2FEE"/>
    <w:rsid w:val="000B4DD1"/>
    <w:rsid w:val="000C24EA"/>
    <w:rsid w:val="000C465D"/>
    <w:rsid w:val="000D2718"/>
    <w:rsid w:val="000D644B"/>
    <w:rsid w:val="000D761D"/>
    <w:rsid w:val="000E6D95"/>
    <w:rsid w:val="000F04F7"/>
    <w:rsid w:val="000F06C0"/>
    <w:rsid w:val="000F212E"/>
    <w:rsid w:val="000F3125"/>
    <w:rsid w:val="000F643C"/>
    <w:rsid w:val="00100B92"/>
    <w:rsid w:val="00107355"/>
    <w:rsid w:val="001110A8"/>
    <w:rsid w:val="00112420"/>
    <w:rsid w:val="00113727"/>
    <w:rsid w:val="0011679F"/>
    <w:rsid w:val="00117F3C"/>
    <w:rsid w:val="0012002C"/>
    <w:rsid w:val="00121DDC"/>
    <w:rsid w:val="0012202F"/>
    <w:rsid w:val="00122E0D"/>
    <w:rsid w:val="0013336D"/>
    <w:rsid w:val="00135A1A"/>
    <w:rsid w:val="00140AF5"/>
    <w:rsid w:val="00143711"/>
    <w:rsid w:val="00146223"/>
    <w:rsid w:val="001466F2"/>
    <w:rsid w:val="001534D2"/>
    <w:rsid w:val="001545CD"/>
    <w:rsid w:val="001629D3"/>
    <w:rsid w:val="00165B10"/>
    <w:rsid w:val="00165CE4"/>
    <w:rsid w:val="0016645C"/>
    <w:rsid w:val="00166BFF"/>
    <w:rsid w:val="00170D48"/>
    <w:rsid w:val="00171A55"/>
    <w:rsid w:val="00172FA9"/>
    <w:rsid w:val="00182ACC"/>
    <w:rsid w:val="00183959"/>
    <w:rsid w:val="00187F34"/>
    <w:rsid w:val="00192333"/>
    <w:rsid w:val="00194EB5"/>
    <w:rsid w:val="00197C16"/>
    <w:rsid w:val="001A0583"/>
    <w:rsid w:val="001A0F7C"/>
    <w:rsid w:val="001A2611"/>
    <w:rsid w:val="001A7F5C"/>
    <w:rsid w:val="001C1265"/>
    <w:rsid w:val="001C6353"/>
    <w:rsid w:val="001D1DDA"/>
    <w:rsid w:val="001D746E"/>
    <w:rsid w:val="001D7539"/>
    <w:rsid w:val="001E3C26"/>
    <w:rsid w:val="001E4EB3"/>
    <w:rsid w:val="00200D56"/>
    <w:rsid w:val="00200FB1"/>
    <w:rsid w:val="00207C9F"/>
    <w:rsid w:val="002115AD"/>
    <w:rsid w:val="002246E6"/>
    <w:rsid w:val="002249E7"/>
    <w:rsid w:val="00232181"/>
    <w:rsid w:val="00232D8C"/>
    <w:rsid w:val="00240D4A"/>
    <w:rsid w:val="002442DB"/>
    <w:rsid w:val="00246200"/>
    <w:rsid w:val="00250EDB"/>
    <w:rsid w:val="002616AC"/>
    <w:rsid w:val="002738CF"/>
    <w:rsid w:val="0028179F"/>
    <w:rsid w:val="002841AB"/>
    <w:rsid w:val="00290D3B"/>
    <w:rsid w:val="00294D42"/>
    <w:rsid w:val="002A08B2"/>
    <w:rsid w:val="002A0F03"/>
    <w:rsid w:val="002A7CA0"/>
    <w:rsid w:val="002B7C17"/>
    <w:rsid w:val="002C11BC"/>
    <w:rsid w:val="002C5657"/>
    <w:rsid w:val="002D12D2"/>
    <w:rsid w:val="002D6BC4"/>
    <w:rsid w:val="002E0635"/>
    <w:rsid w:val="002E20F2"/>
    <w:rsid w:val="002E6EC9"/>
    <w:rsid w:val="002F303D"/>
    <w:rsid w:val="003014F5"/>
    <w:rsid w:val="0030185A"/>
    <w:rsid w:val="00314196"/>
    <w:rsid w:val="00315FA1"/>
    <w:rsid w:val="0031646D"/>
    <w:rsid w:val="003214EF"/>
    <w:rsid w:val="0032416E"/>
    <w:rsid w:val="0032592E"/>
    <w:rsid w:val="00330A65"/>
    <w:rsid w:val="0034171F"/>
    <w:rsid w:val="0034676E"/>
    <w:rsid w:val="0034727C"/>
    <w:rsid w:val="00350B7C"/>
    <w:rsid w:val="00353683"/>
    <w:rsid w:val="00373B29"/>
    <w:rsid w:val="00375762"/>
    <w:rsid w:val="00381AF3"/>
    <w:rsid w:val="00382564"/>
    <w:rsid w:val="00382C27"/>
    <w:rsid w:val="00383C5E"/>
    <w:rsid w:val="00386E63"/>
    <w:rsid w:val="00387660"/>
    <w:rsid w:val="00390BBE"/>
    <w:rsid w:val="003926E1"/>
    <w:rsid w:val="00394E02"/>
    <w:rsid w:val="003A1CB8"/>
    <w:rsid w:val="003A3542"/>
    <w:rsid w:val="003A4258"/>
    <w:rsid w:val="003A6D57"/>
    <w:rsid w:val="003B00B2"/>
    <w:rsid w:val="003B6CCC"/>
    <w:rsid w:val="003C0D24"/>
    <w:rsid w:val="003C14B9"/>
    <w:rsid w:val="003C2CFC"/>
    <w:rsid w:val="003C5C4C"/>
    <w:rsid w:val="003D563A"/>
    <w:rsid w:val="003F2837"/>
    <w:rsid w:val="003F4EC7"/>
    <w:rsid w:val="003F6FFD"/>
    <w:rsid w:val="004010EA"/>
    <w:rsid w:val="0040543A"/>
    <w:rsid w:val="00405D61"/>
    <w:rsid w:val="00412DA3"/>
    <w:rsid w:val="004170EE"/>
    <w:rsid w:val="0042255E"/>
    <w:rsid w:val="00422D71"/>
    <w:rsid w:val="004249A9"/>
    <w:rsid w:val="00427846"/>
    <w:rsid w:val="00431267"/>
    <w:rsid w:val="00434CC3"/>
    <w:rsid w:val="00435685"/>
    <w:rsid w:val="00440117"/>
    <w:rsid w:val="004439E2"/>
    <w:rsid w:val="004463C5"/>
    <w:rsid w:val="00447A1F"/>
    <w:rsid w:val="004525BF"/>
    <w:rsid w:val="004567C7"/>
    <w:rsid w:val="00462035"/>
    <w:rsid w:val="004679E4"/>
    <w:rsid w:val="004716D5"/>
    <w:rsid w:val="00473129"/>
    <w:rsid w:val="0049144D"/>
    <w:rsid w:val="00493185"/>
    <w:rsid w:val="0049650C"/>
    <w:rsid w:val="00496924"/>
    <w:rsid w:val="004A24DB"/>
    <w:rsid w:val="004A3054"/>
    <w:rsid w:val="004B170A"/>
    <w:rsid w:val="004C1859"/>
    <w:rsid w:val="004C61A8"/>
    <w:rsid w:val="004C68BB"/>
    <w:rsid w:val="004D0DAB"/>
    <w:rsid w:val="004D40A8"/>
    <w:rsid w:val="004D5CE5"/>
    <w:rsid w:val="004D67F2"/>
    <w:rsid w:val="004E4ACC"/>
    <w:rsid w:val="004E4E2E"/>
    <w:rsid w:val="004E5809"/>
    <w:rsid w:val="004F2908"/>
    <w:rsid w:val="00501A4E"/>
    <w:rsid w:val="00503C60"/>
    <w:rsid w:val="00510C18"/>
    <w:rsid w:val="005153FA"/>
    <w:rsid w:val="005338B6"/>
    <w:rsid w:val="00537C11"/>
    <w:rsid w:val="00545E17"/>
    <w:rsid w:val="00550C0C"/>
    <w:rsid w:val="00553831"/>
    <w:rsid w:val="00554570"/>
    <w:rsid w:val="00560472"/>
    <w:rsid w:val="00561DFD"/>
    <w:rsid w:val="00566FCE"/>
    <w:rsid w:val="00567B82"/>
    <w:rsid w:val="00570071"/>
    <w:rsid w:val="00570476"/>
    <w:rsid w:val="0057392C"/>
    <w:rsid w:val="00573BFB"/>
    <w:rsid w:val="00576498"/>
    <w:rsid w:val="00583B70"/>
    <w:rsid w:val="00585687"/>
    <w:rsid w:val="00590A45"/>
    <w:rsid w:val="005920E8"/>
    <w:rsid w:val="00594B5A"/>
    <w:rsid w:val="005968E2"/>
    <w:rsid w:val="00596F79"/>
    <w:rsid w:val="005A00D0"/>
    <w:rsid w:val="005A3CDB"/>
    <w:rsid w:val="005B30A7"/>
    <w:rsid w:val="005C3CE0"/>
    <w:rsid w:val="005D01FE"/>
    <w:rsid w:val="005D2001"/>
    <w:rsid w:val="005D3111"/>
    <w:rsid w:val="005D4AFE"/>
    <w:rsid w:val="005E41E3"/>
    <w:rsid w:val="005E57BD"/>
    <w:rsid w:val="005F03FF"/>
    <w:rsid w:val="005F48A6"/>
    <w:rsid w:val="005F6C60"/>
    <w:rsid w:val="00606616"/>
    <w:rsid w:val="00607EBB"/>
    <w:rsid w:val="00622274"/>
    <w:rsid w:val="006248DB"/>
    <w:rsid w:val="00624CC8"/>
    <w:rsid w:val="00633352"/>
    <w:rsid w:val="00640963"/>
    <w:rsid w:val="00641A55"/>
    <w:rsid w:val="00645256"/>
    <w:rsid w:val="0065033B"/>
    <w:rsid w:val="00651862"/>
    <w:rsid w:val="00651ABB"/>
    <w:rsid w:val="00656455"/>
    <w:rsid w:val="0066359B"/>
    <w:rsid w:val="00667D34"/>
    <w:rsid w:val="006763A9"/>
    <w:rsid w:val="006872C4"/>
    <w:rsid w:val="00693CE5"/>
    <w:rsid w:val="00694242"/>
    <w:rsid w:val="006A1979"/>
    <w:rsid w:val="006A22EA"/>
    <w:rsid w:val="006A4181"/>
    <w:rsid w:val="006B3C68"/>
    <w:rsid w:val="006B41DD"/>
    <w:rsid w:val="006B706D"/>
    <w:rsid w:val="006C424F"/>
    <w:rsid w:val="006C7E2B"/>
    <w:rsid w:val="006E0B84"/>
    <w:rsid w:val="006E11F9"/>
    <w:rsid w:val="006E26CF"/>
    <w:rsid w:val="006E52FD"/>
    <w:rsid w:val="006E7D21"/>
    <w:rsid w:val="006F4965"/>
    <w:rsid w:val="006F6DBF"/>
    <w:rsid w:val="0070063D"/>
    <w:rsid w:val="00700E5E"/>
    <w:rsid w:val="00701B7F"/>
    <w:rsid w:val="00715352"/>
    <w:rsid w:val="00717E86"/>
    <w:rsid w:val="00722659"/>
    <w:rsid w:val="007302A5"/>
    <w:rsid w:val="00734114"/>
    <w:rsid w:val="00735976"/>
    <w:rsid w:val="00746E0F"/>
    <w:rsid w:val="00747FA1"/>
    <w:rsid w:val="00752B05"/>
    <w:rsid w:val="0076028F"/>
    <w:rsid w:val="0076606C"/>
    <w:rsid w:val="00774596"/>
    <w:rsid w:val="00786E9E"/>
    <w:rsid w:val="00792330"/>
    <w:rsid w:val="007A04D5"/>
    <w:rsid w:val="007A0528"/>
    <w:rsid w:val="007B1124"/>
    <w:rsid w:val="007B213D"/>
    <w:rsid w:val="007B4B33"/>
    <w:rsid w:val="007B68DA"/>
    <w:rsid w:val="007B7D0B"/>
    <w:rsid w:val="007C1D85"/>
    <w:rsid w:val="007C70EE"/>
    <w:rsid w:val="007D707B"/>
    <w:rsid w:val="007E2F34"/>
    <w:rsid w:val="007E64D3"/>
    <w:rsid w:val="007F3DAA"/>
    <w:rsid w:val="007F68A1"/>
    <w:rsid w:val="007F75BC"/>
    <w:rsid w:val="00802CEA"/>
    <w:rsid w:val="00803A81"/>
    <w:rsid w:val="00815737"/>
    <w:rsid w:val="00815DF7"/>
    <w:rsid w:val="00817B1F"/>
    <w:rsid w:val="00824417"/>
    <w:rsid w:val="0083148C"/>
    <w:rsid w:val="00831A3B"/>
    <w:rsid w:val="00833224"/>
    <w:rsid w:val="0085090E"/>
    <w:rsid w:val="00855465"/>
    <w:rsid w:val="00862590"/>
    <w:rsid w:val="00872E8E"/>
    <w:rsid w:val="00873B6B"/>
    <w:rsid w:val="008802E7"/>
    <w:rsid w:val="00880825"/>
    <w:rsid w:val="00883FEE"/>
    <w:rsid w:val="0089334D"/>
    <w:rsid w:val="008A2E27"/>
    <w:rsid w:val="008B63CE"/>
    <w:rsid w:val="008C3A46"/>
    <w:rsid w:val="008C71A6"/>
    <w:rsid w:val="008D154F"/>
    <w:rsid w:val="008D1AEA"/>
    <w:rsid w:val="008D375B"/>
    <w:rsid w:val="008D6C73"/>
    <w:rsid w:val="008E1B46"/>
    <w:rsid w:val="008E66AD"/>
    <w:rsid w:val="008F7C9F"/>
    <w:rsid w:val="009009BF"/>
    <w:rsid w:val="00904FEC"/>
    <w:rsid w:val="00905960"/>
    <w:rsid w:val="0091730A"/>
    <w:rsid w:val="0092314E"/>
    <w:rsid w:val="00925D8B"/>
    <w:rsid w:val="00946087"/>
    <w:rsid w:val="0095733C"/>
    <w:rsid w:val="00957EDF"/>
    <w:rsid w:val="00976155"/>
    <w:rsid w:val="00976AF2"/>
    <w:rsid w:val="00983AEE"/>
    <w:rsid w:val="00983F1B"/>
    <w:rsid w:val="00991A00"/>
    <w:rsid w:val="00993D5D"/>
    <w:rsid w:val="00996E5E"/>
    <w:rsid w:val="009A0294"/>
    <w:rsid w:val="009A2B17"/>
    <w:rsid w:val="009A7BE2"/>
    <w:rsid w:val="009B3D7A"/>
    <w:rsid w:val="009B5B8E"/>
    <w:rsid w:val="009C221A"/>
    <w:rsid w:val="009C29D5"/>
    <w:rsid w:val="009C4E63"/>
    <w:rsid w:val="009C6C7A"/>
    <w:rsid w:val="009D45DF"/>
    <w:rsid w:val="009E68C2"/>
    <w:rsid w:val="009F183D"/>
    <w:rsid w:val="009F3991"/>
    <w:rsid w:val="00A0379E"/>
    <w:rsid w:val="00A04365"/>
    <w:rsid w:val="00A12C04"/>
    <w:rsid w:val="00A16D1C"/>
    <w:rsid w:val="00A23C37"/>
    <w:rsid w:val="00A2649D"/>
    <w:rsid w:val="00A3043B"/>
    <w:rsid w:val="00A306A8"/>
    <w:rsid w:val="00A33222"/>
    <w:rsid w:val="00A35CFE"/>
    <w:rsid w:val="00A412D2"/>
    <w:rsid w:val="00A45D65"/>
    <w:rsid w:val="00A46DA6"/>
    <w:rsid w:val="00A61F97"/>
    <w:rsid w:val="00A733CE"/>
    <w:rsid w:val="00A85625"/>
    <w:rsid w:val="00A87939"/>
    <w:rsid w:val="00A936F5"/>
    <w:rsid w:val="00A93C30"/>
    <w:rsid w:val="00AA0A6E"/>
    <w:rsid w:val="00AA615A"/>
    <w:rsid w:val="00AB1641"/>
    <w:rsid w:val="00AB2B3D"/>
    <w:rsid w:val="00AB593F"/>
    <w:rsid w:val="00AD77D2"/>
    <w:rsid w:val="00AE0733"/>
    <w:rsid w:val="00AE172F"/>
    <w:rsid w:val="00AE6E1C"/>
    <w:rsid w:val="00AE7E6A"/>
    <w:rsid w:val="00AF0C99"/>
    <w:rsid w:val="00AF7635"/>
    <w:rsid w:val="00AF7F29"/>
    <w:rsid w:val="00B0070C"/>
    <w:rsid w:val="00B070AF"/>
    <w:rsid w:val="00B13C06"/>
    <w:rsid w:val="00B17571"/>
    <w:rsid w:val="00B17976"/>
    <w:rsid w:val="00B21460"/>
    <w:rsid w:val="00B23C70"/>
    <w:rsid w:val="00B248E2"/>
    <w:rsid w:val="00B25CD2"/>
    <w:rsid w:val="00B35DBE"/>
    <w:rsid w:val="00B44A74"/>
    <w:rsid w:val="00B471B2"/>
    <w:rsid w:val="00B56D09"/>
    <w:rsid w:val="00B576CB"/>
    <w:rsid w:val="00B65ED0"/>
    <w:rsid w:val="00B70403"/>
    <w:rsid w:val="00B740D6"/>
    <w:rsid w:val="00B74FCE"/>
    <w:rsid w:val="00B75224"/>
    <w:rsid w:val="00B767E2"/>
    <w:rsid w:val="00B93296"/>
    <w:rsid w:val="00B96E1D"/>
    <w:rsid w:val="00BA1A29"/>
    <w:rsid w:val="00BA1D92"/>
    <w:rsid w:val="00BA2DDE"/>
    <w:rsid w:val="00BB3062"/>
    <w:rsid w:val="00BB7F58"/>
    <w:rsid w:val="00BC2648"/>
    <w:rsid w:val="00BC4290"/>
    <w:rsid w:val="00BC65B1"/>
    <w:rsid w:val="00BC6E7C"/>
    <w:rsid w:val="00BC73FE"/>
    <w:rsid w:val="00BD51A1"/>
    <w:rsid w:val="00BD6303"/>
    <w:rsid w:val="00BF070A"/>
    <w:rsid w:val="00BF4A0A"/>
    <w:rsid w:val="00BF4E42"/>
    <w:rsid w:val="00BF6FF5"/>
    <w:rsid w:val="00C01B34"/>
    <w:rsid w:val="00C07FF1"/>
    <w:rsid w:val="00C1174A"/>
    <w:rsid w:val="00C11981"/>
    <w:rsid w:val="00C138FB"/>
    <w:rsid w:val="00C13AD8"/>
    <w:rsid w:val="00C1495A"/>
    <w:rsid w:val="00C20494"/>
    <w:rsid w:val="00C21221"/>
    <w:rsid w:val="00C237E1"/>
    <w:rsid w:val="00C31093"/>
    <w:rsid w:val="00C31B1D"/>
    <w:rsid w:val="00C351DA"/>
    <w:rsid w:val="00C461F7"/>
    <w:rsid w:val="00C5723B"/>
    <w:rsid w:val="00C604F7"/>
    <w:rsid w:val="00C653B4"/>
    <w:rsid w:val="00C73467"/>
    <w:rsid w:val="00C7604A"/>
    <w:rsid w:val="00C82610"/>
    <w:rsid w:val="00C86D9E"/>
    <w:rsid w:val="00C91BEA"/>
    <w:rsid w:val="00C930B8"/>
    <w:rsid w:val="00C93CEA"/>
    <w:rsid w:val="00C95F6E"/>
    <w:rsid w:val="00C96EB9"/>
    <w:rsid w:val="00CA6274"/>
    <w:rsid w:val="00CA63B4"/>
    <w:rsid w:val="00CA7019"/>
    <w:rsid w:val="00CB0C33"/>
    <w:rsid w:val="00CB1163"/>
    <w:rsid w:val="00CB1A7B"/>
    <w:rsid w:val="00CB6337"/>
    <w:rsid w:val="00CB63FE"/>
    <w:rsid w:val="00CC176B"/>
    <w:rsid w:val="00CD01CA"/>
    <w:rsid w:val="00CD1AC0"/>
    <w:rsid w:val="00CE4141"/>
    <w:rsid w:val="00CF2A81"/>
    <w:rsid w:val="00D011A2"/>
    <w:rsid w:val="00D1737C"/>
    <w:rsid w:val="00D2070C"/>
    <w:rsid w:val="00D2356C"/>
    <w:rsid w:val="00D24316"/>
    <w:rsid w:val="00D25D73"/>
    <w:rsid w:val="00D3007D"/>
    <w:rsid w:val="00D32DBE"/>
    <w:rsid w:val="00D44EE6"/>
    <w:rsid w:val="00D53A58"/>
    <w:rsid w:val="00D6714D"/>
    <w:rsid w:val="00D67560"/>
    <w:rsid w:val="00D71CB0"/>
    <w:rsid w:val="00D73B53"/>
    <w:rsid w:val="00D84227"/>
    <w:rsid w:val="00D85020"/>
    <w:rsid w:val="00D85611"/>
    <w:rsid w:val="00D903BF"/>
    <w:rsid w:val="00D91AE4"/>
    <w:rsid w:val="00D91F57"/>
    <w:rsid w:val="00D97D66"/>
    <w:rsid w:val="00DA1E55"/>
    <w:rsid w:val="00DA61F4"/>
    <w:rsid w:val="00DA78B6"/>
    <w:rsid w:val="00DB0D90"/>
    <w:rsid w:val="00DB1FD3"/>
    <w:rsid w:val="00DB46BC"/>
    <w:rsid w:val="00DC2695"/>
    <w:rsid w:val="00DC347B"/>
    <w:rsid w:val="00DC37D0"/>
    <w:rsid w:val="00DC510E"/>
    <w:rsid w:val="00DC53F0"/>
    <w:rsid w:val="00DD38B8"/>
    <w:rsid w:val="00DE67E9"/>
    <w:rsid w:val="00DF139D"/>
    <w:rsid w:val="00DF37AF"/>
    <w:rsid w:val="00E0503C"/>
    <w:rsid w:val="00E0711C"/>
    <w:rsid w:val="00E079BB"/>
    <w:rsid w:val="00E14CE2"/>
    <w:rsid w:val="00E2415D"/>
    <w:rsid w:val="00E463C1"/>
    <w:rsid w:val="00E535CB"/>
    <w:rsid w:val="00E55669"/>
    <w:rsid w:val="00E60480"/>
    <w:rsid w:val="00E616AF"/>
    <w:rsid w:val="00E7168D"/>
    <w:rsid w:val="00E7222D"/>
    <w:rsid w:val="00E80F63"/>
    <w:rsid w:val="00E830E5"/>
    <w:rsid w:val="00E951E9"/>
    <w:rsid w:val="00EA0F53"/>
    <w:rsid w:val="00EA2EA6"/>
    <w:rsid w:val="00EA3D73"/>
    <w:rsid w:val="00EA707F"/>
    <w:rsid w:val="00EB0AAD"/>
    <w:rsid w:val="00EB4243"/>
    <w:rsid w:val="00EB4C35"/>
    <w:rsid w:val="00EB507A"/>
    <w:rsid w:val="00EC47F9"/>
    <w:rsid w:val="00ED3B0E"/>
    <w:rsid w:val="00ED4475"/>
    <w:rsid w:val="00ED4905"/>
    <w:rsid w:val="00EE1CBD"/>
    <w:rsid w:val="00EE53C6"/>
    <w:rsid w:val="00EE6FD2"/>
    <w:rsid w:val="00EE75AA"/>
    <w:rsid w:val="00EF0E42"/>
    <w:rsid w:val="00EF1200"/>
    <w:rsid w:val="00EF2410"/>
    <w:rsid w:val="00EF3229"/>
    <w:rsid w:val="00EF61C3"/>
    <w:rsid w:val="00F12A48"/>
    <w:rsid w:val="00F135FD"/>
    <w:rsid w:val="00F156D2"/>
    <w:rsid w:val="00F20825"/>
    <w:rsid w:val="00F26A5A"/>
    <w:rsid w:val="00F34629"/>
    <w:rsid w:val="00F347D3"/>
    <w:rsid w:val="00F3721B"/>
    <w:rsid w:val="00F41B52"/>
    <w:rsid w:val="00F43023"/>
    <w:rsid w:val="00F73400"/>
    <w:rsid w:val="00F76290"/>
    <w:rsid w:val="00F77925"/>
    <w:rsid w:val="00F80EDF"/>
    <w:rsid w:val="00F8121C"/>
    <w:rsid w:val="00F876D9"/>
    <w:rsid w:val="00F92AAE"/>
    <w:rsid w:val="00F932E7"/>
    <w:rsid w:val="00F95A9F"/>
    <w:rsid w:val="00FA08B8"/>
    <w:rsid w:val="00FA15BA"/>
    <w:rsid w:val="00FA4C84"/>
    <w:rsid w:val="00FB6A6D"/>
    <w:rsid w:val="00FC16EC"/>
    <w:rsid w:val="00FC4EFF"/>
    <w:rsid w:val="00FD3F1D"/>
    <w:rsid w:val="00FD6241"/>
    <w:rsid w:val="00FD6639"/>
    <w:rsid w:val="00FF4AEA"/>
    <w:rsid w:val="00FF50E9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A7C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2A7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C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2A7CA0"/>
    <w:rPr>
      <w:sz w:val="18"/>
      <w:szCs w:val="18"/>
    </w:rPr>
  </w:style>
  <w:style w:type="character" w:styleId="a5">
    <w:name w:val="Hyperlink"/>
    <w:uiPriority w:val="99"/>
    <w:semiHidden/>
    <w:unhideWhenUsed/>
    <w:rsid w:val="002A7C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A7C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link w:val="1"/>
    <w:uiPriority w:val="9"/>
    <w:rsid w:val="002A7CA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2A7CA0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50C0C"/>
    <w:rPr>
      <w:kern w:val="0"/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550C0C"/>
    <w:rPr>
      <w:sz w:val="18"/>
      <w:szCs w:val="18"/>
    </w:rPr>
  </w:style>
  <w:style w:type="character" w:customStyle="1" w:styleId="Char2">
    <w:name w:val="纯文本 Char"/>
    <w:link w:val="10"/>
    <w:rsid w:val="002616AC"/>
    <w:rPr>
      <w:rFonts w:ascii="宋体" w:hAnsi="Courier New"/>
    </w:rPr>
  </w:style>
  <w:style w:type="paragraph" w:customStyle="1" w:styleId="10">
    <w:name w:val="纯文本1"/>
    <w:basedOn w:val="a"/>
    <w:link w:val="Char2"/>
    <w:rsid w:val="002616AC"/>
    <w:rPr>
      <w:rFonts w:ascii="宋体" w:hAnsi="Courier New"/>
      <w:kern w:val="0"/>
      <w:sz w:val="20"/>
      <w:szCs w:val="20"/>
    </w:rPr>
  </w:style>
  <w:style w:type="paragraph" w:customStyle="1" w:styleId="11">
    <w:name w:val="普通(网站)1"/>
    <w:basedOn w:val="a"/>
    <w:rsid w:val="002616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A7C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2A7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C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2A7CA0"/>
    <w:rPr>
      <w:sz w:val="18"/>
      <w:szCs w:val="18"/>
    </w:rPr>
  </w:style>
  <w:style w:type="character" w:styleId="a5">
    <w:name w:val="Hyperlink"/>
    <w:uiPriority w:val="99"/>
    <w:semiHidden/>
    <w:unhideWhenUsed/>
    <w:rsid w:val="002A7C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A7C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link w:val="1"/>
    <w:uiPriority w:val="9"/>
    <w:rsid w:val="002A7CA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2A7CA0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50C0C"/>
    <w:rPr>
      <w:kern w:val="0"/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550C0C"/>
    <w:rPr>
      <w:sz w:val="18"/>
      <w:szCs w:val="18"/>
    </w:rPr>
  </w:style>
  <w:style w:type="character" w:customStyle="1" w:styleId="Char2">
    <w:name w:val="纯文本 Char"/>
    <w:link w:val="10"/>
    <w:rsid w:val="002616AC"/>
    <w:rPr>
      <w:rFonts w:ascii="宋体" w:hAnsi="Courier New"/>
    </w:rPr>
  </w:style>
  <w:style w:type="paragraph" w:customStyle="1" w:styleId="10">
    <w:name w:val="纯文本1"/>
    <w:basedOn w:val="a"/>
    <w:link w:val="Char2"/>
    <w:rsid w:val="002616AC"/>
    <w:rPr>
      <w:rFonts w:ascii="宋体" w:hAnsi="Courier New"/>
      <w:kern w:val="0"/>
      <w:sz w:val="20"/>
      <w:szCs w:val="20"/>
    </w:rPr>
  </w:style>
  <w:style w:type="paragraph" w:customStyle="1" w:styleId="11">
    <w:name w:val="普通(网站)1"/>
    <w:basedOn w:val="a"/>
    <w:rsid w:val="002616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Hewlett-Packard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yangyang</cp:lastModifiedBy>
  <cp:revision>2</cp:revision>
  <cp:lastPrinted>2012-08-21T02:22:00Z</cp:lastPrinted>
  <dcterms:created xsi:type="dcterms:W3CDTF">2014-04-20T16:16:00Z</dcterms:created>
  <dcterms:modified xsi:type="dcterms:W3CDTF">2014-04-20T16:16:00Z</dcterms:modified>
</cp:coreProperties>
</file>